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1C" w:rsidRDefault="0036071C" w:rsidP="003607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733.2pt">
            <v:imagedata r:id="rId6" o:title="Screenshot_1"/>
          </v:shape>
        </w:pic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9364D" w:rsidRPr="00C9364D" w:rsidRDefault="00C9364D" w:rsidP="00DF57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6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DF57D4" w:rsidRPr="00DF57D4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941B5B">
        <w:rPr>
          <w:rFonts w:ascii="Times New Roman" w:hAnsi="Times New Roman" w:cs="Times New Roman"/>
          <w:sz w:val="24"/>
          <w:szCs w:val="24"/>
          <w:lang w:eastAsia="ru-RU"/>
        </w:rPr>
        <w:t>должительность учебного года составляет не менее 34 недель без учета государственной итоговой аттестации, в первом классе – 33 недели.</w:t>
      </w:r>
    </w:p>
    <w:p w:rsidR="00C9364D" w:rsidRPr="00527FE9" w:rsidRDefault="00C9364D" w:rsidP="00527F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64D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527FE9" w:rsidRPr="00527FE9">
        <w:rPr>
          <w:rFonts w:ascii="Times New Roman" w:hAnsi="Times New Roman" w:cs="Times New Roman"/>
          <w:sz w:val="24"/>
          <w:szCs w:val="24"/>
          <w:lang w:eastAsia="ru-RU"/>
        </w:rPr>
        <w:t>Учебный год состоит из учебных периодов</w:t>
      </w:r>
      <w:r w:rsidR="00527FE9">
        <w:rPr>
          <w:rFonts w:ascii="Times New Roman" w:hAnsi="Times New Roman" w:cs="Times New Roman"/>
          <w:sz w:val="24"/>
          <w:szCs w:val="24"/>
          <w:lang w:eastAsia="ru-RU"/>
        </w:rPr>
        <w:t>: четыре четверти для обучающихся 1-9 классов, два полугодия для обучающихся 10-11 классов.</w:t>
      </w:r>
    </w:p>
    <w:p w:rsidR="00E37E2F" w:rsidRDefault="00C9364D" w:rsidP="002C56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FE9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2C56BC">
        <w:rPr>
          <w:rFonts w:ascii="Times New Roman" w:hAnsi="Times New Roman" w:cs="Times New Roman"/>
          <w:sz w:val="24"/>
          <w:szCs w:val="24"/>
          <w:lang w:eastAsia="ru-RU"/>
        </w:rPr>
        <w:t>После каждого учебного периода следуют каникулы.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2.5. Продолжительность учебног</w:t>
      </w:r>
      <w:r w:rsidR="00F47248">
        <w:rPr>
          <w:rFonts w:ascii="Times New Roman" w:hAnsi="Times New Roman" w:cs="Times New Roman"/>
          <w:sz w:val="24"/>
          <w:szCs w:val="24"/>
          <w:lang w:eastAsia="ru-RU"/>
        </w:rPr>
        <w:t xml:space="preserve">о года, каникул устанавливается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Календарным учебным графиком. Кален</w:t>
      </w:r>
      <w:r w:rsidR="00F47248">
        <w:rPr>
          <w:rFonts w:ascii="Times New Roman" w:hAnsi="Times New Roman" w:cs="Times New Roman"/>
          <w:sz w:val="24"/>
          <w:szCs w:val="24"/>
          <w:lang w:eastAsia="ru-RU"/>
        </w:rPr>
        <w:t xml:space="preserve">дарный учебный график на каждый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утверждается приказом директора </w:t>
      </w:r>
      <w:r w:rsidR="00F4724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2.6. Обучение в </w:t>
      </w:r>
      <w:r w:rsidR="008D6CE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ведется: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в первых классах по 5-ти дневной учебной неделе;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во 2-11 классах по 6-ти дневной учебной неделе.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D6CE3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обучение в</w:t>
      </w:r>
      <w:r w:rsidR="008D6CE3">
        <w:rPr>
          <w:rFonts w:ascii="Times New Roman" w:hAnsi="Times New Roman" w:cs="Times New Roman"/>
          <w:sz w:val="24"/>
          <w:szCs w:val="24"/>
          <w:lang w:eastAsia="ru-RU"/>
        </w:rPr>
        <w:t xml:space="preserve"> две смены, во 2 смене не могут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обучаться обучающиеся 1-х, 5-х, выпускных 9 и 11 классов.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2.7. Продолжительность урока во 2–11-х классах составляет 45 минут.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2.8. Для облегчения процесс</w:t>
      </w:r>
      <w:r w:rsidR="00330E2D">
        <w:rPr>
          <w:rFonts w:ascii="Times New Roman" w:hAnsi="Times New Roman" w:cs="Times New Roman"/>
          <w:sz w:val="24"/>
          <w:szCs w:val="24"/>
          <w:lang w:eastAsia="ru-RU"/>
        </w:rPr>
        <w:t>а адаптации детей к требованиям Учреждения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 в 1-х классах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применяется ступенчатый метод п</w:t>
      </w:r>
      <w:r w:rsidR="00330E2D">
        <w:rPr>
          <w:rFonts w:ascii="Times New Roman" w:hAnsi="Times New Roman" w:cs="Times New Roman"/>
          <w:sz w:val="24"/>
          <w:szCs w:val="24"/>
          <w:lang w:eastAsia="ru-RU"/>
        </w:rPr>
        <w:t xml:space="preserve">остепенного наращивания учебной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нагрузки. Продолжительность урока в </w:t>
      </w:r>
      <w:r w:rsidR="00330E2D">
        <w:rPr>
          <w:rFonts w:ascii="Times New Roman" w:hAnsi="Times New Roman" w:cs="Times New Roman"/>
          <w:sz w:val="24"/>
          <w:szCs w:val="24"/>
          <w:lang w:eastAsia="ru-RU"/>
        </w:rPr>
        <w:t xml:space="preserve">1-х классах - по «ступенчатому»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принципу: в сентябре-октябре 3 урока по 35</w:t>
      </w:r>
      <w:r w:rsidR="00330E2D">
        <w:rPr>
          <w:rFonts w:ascii="Times New Roman" w:hAnsi="Times New Roman" w:cs="Times New Roman"/>
          <w:sz w:val="24"/>
          <w:szCs w:val="24"/>
          <w:lang w:eastAsia="ru-RU"/>
        </w:rPr>
        <w:t xml:space="preserve"> минут каждый, в ноябре-декабре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– 4 урока по 35 минут каждый, в январе-мае </w:t>
      </w:r>
      <w:r w:rsidR="00330E2D">
        <w:rPr>
          <w:rFonts w:ascii="Times New Roman" w:hAnsi="Times New Roman" w:cs="Times New Roman"/>
          <w:sz w:val="24"/>
          <w:szCs w:val="24"/>
          <w:lang w:eastAsia="ru-RU"/>
        </w:rPr>
        <w:t xml:space="preserve">– 4 урока по 40 минут каждый; в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середине учебного дня динамическая пауза</w:t>
      </w:r>
      <w:r w:rsidR="00330E2D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продолжительностью не менее 40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минут.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2.9. Учебные занятия в </w:t>
      </w:r>
      <w:r w:rsidR="00F75D83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начинаются в 8.</w:t>
      </w:r>
      <w:r w:rsidR="00F75D83">
        <w:rPr>
          <w:rFonts w:ascii="Times New Roman" w:hAnsi="Times New Roman" w:cs="Times New Roman"/>
          <w:sz w:val="24"/>
          <w:szCs w:val="24"/>
          <w:lang w:eastAsia="ru-RU"/>
        </w:rPr>
        <w:t xml:space="preserve">00 часов.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Проведение "нулевых" уроков не допускается.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2.11. После каждого урока обучающ</w:t>
      </w:r>
      <w:r w:rsidR="00383180">
        <w:rPr>
          <w:rFonts w:ascii="Times New Roman" w:hAnsi="Times New Roman" w:cs="Times New Roman"/>
          <w:sz w:val="24"/>
          <w:szCs w:val="24"/>
          <w:lang w:eastAsia="ru-RU"/>
        </w:rPr>
        <w:t xml:space="preserve">имся предоставляется перерыв не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менее 10 минут. Для организации пита</w:t>
      </w:r>
      <w:r w:rsidR="00383180">
        <w:rPr>
          <w:rFonts w:ascii="Times New Roman" w:hAnsi="Times New Roman" w:cs="Times New Roman"/>
          <w:sz w:val="24"/>
          <w:szCs w:val="24"/>
          <w:lang w:eastAsia="ru-RU"/>
        </w:rPr>
        <w:t xml:space="preserve">ния обучающихся в режим учебных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занятий вносятся не более 3-х перемен,</w:t>
      </w:r>
      <w:r w:rsidR="00383180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продолжительностью от 15 до 20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минут.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2.12. Расписание звонков у</w:t>
      </w:r>
      <w:r w:rsidR="003971AF">
        <w:rPr>
          <w:rFonts w:ascii="Times New Roman" w:hAnsi="Times New Roman" w:cs="Times New Roman"/>
          <w:sz w:val="24"/>
          <w:szCs w:val="24"/>
          <w:lang w:eastAsia="ru-RU"/>
        </w:rPr>
        <w:t xml:space="preserve">станавливается в соответствии с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Календарным учебным графиком.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2.13. Горячее питание обучающихся </w:t>
      </w:r>
      <w:r w:rsidR="003971A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расписанием, утверждаемым на каждый учебный период директором </w:t>
      </w:r>
      <w:r w:rsidR="003971A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2.14. Аудиторная учебная нагр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узка обучающихся не должна быть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меньше минимальной обязательной 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и не должна превышать предельно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допустимую аудиторную учебную нагрузку обучающихся.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- 1 класс – 21 час в неделю (5-дневная учебная неделя);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- 2-4 классы – предельно допустимая ау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диторная нагрузка при 6-дневной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учебной неделе – 26 часов в неделю;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- 5 класс - предельно допустимая ау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диторная нагрузка при 6-дневной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учебной неделе – 32 час в неделю;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- 6 класс - предельно допустимая ау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диторная нагрузка при 6-дневной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учебной неделе – 33 часа в неделю;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- 7 класс - предельно допустимая ау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диторная нагрузка при 6-дневной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учебной неделе – 35 часа в неделю;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- 8 класс - предельно допустимая ау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диторная нагрузка при 6-дневной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учебной неделе – 36 часов в неделю;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- 9 класс - предельно допустимая ау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диторная нагрузка при 6-дневной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учебной неделе – 36 часов в неделю;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- 10-11 классы - предельно допуст</w:t>
      </w:r>
      <w:r w:rsidR="00D74601">
        <w:rPr>
          <w:rFonts w:ascii="Times New Roman" w:hAnsi="Times New Roman" w:cs="Times New Roman"/>
          <w:sz w:val="24"/>
          <w:szCs w:val="24"/>
          <w:lang w:eastAsia="ru-RU"/>
        </w:rPr>
        <w:t xml:space="preserve">имая аудиторная нагрузка при 6-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дневной учебной неделе – 37 часов в неделю.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2.15. Расписание уроков составляется в соответствии с санитарно</w:t>
      </w:r>
      <w:r w:rsidR="00A109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гигиеническими требованиями к распис</w:t>
      </w:r>
      <w:r w:rsidR="00A10979">
        <w:rPr>
          <w:rFonts w:ascii="Times New Roman" w:hAnsi="Times New Roman" w:cs="Times New Roman"/>
          <w:sz w:val="24"/>
          <w:szCs w:val="24"/>
          <w:lang w:eastAsia="ru-RU"/>
        </w:rPr>
        <w:t xml:space="preserve">анию уроков с учетом умственной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работоспособности обучающихся в течение </w:t>
      </w:r>
      <w:r w:rsidR="00A10979">
        <w:rPr>
          <w:rFonts w:ascii="Times New Roman" w:hAnsi="Times New Roman" w:cs="Times New Roman"/>
          <w:sz w:val="24"/>
          <w:szCs w:val="24"/>
          <w:lang w:eastAsia="ru-RU"/>
        </w:rPr>
        <w:t xml:space="preserve">рабочего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дня и </w:t>
      </w:r>
      <w:r w:rsidR="00A10979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дня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недели.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2.16. В </w:t>
      </w:r>
      <w:r w:rsidR="0012692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установлены с</w:t>
      </w:r>
      <w:r w:rsidR="00126920">
        <w:rPr>
          <w:rFonts w:ascii="Times New Roman" w:hAnsi="Times New Roman" w:cs="Times New Roman"/>
          <w:sz w:val="24"/>
          <w:szCs w:val="24"/>
          <w:lang w:eastAsia="ru-RU"/>
        </w:rPr>
        <w:t xml:space="preserve">ледующие основные виды учебных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занятий: урок, лекция, семинар, практическая работа, лабораторная работа,</w:t>
      </w:r>
      <w:r w:rsidR="00550B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работа, самостоятельная работа, экскурсия.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2.17. При проведении занятий по</w:t>
      </w:r>
      <w:r w:rsidR="00550B41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иностранному языку допускается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деление класса на две группы при наполняемости не менее 25 человек.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2.18. При проведении занятий по </w:t>
      </w:r>
      <w:r w:rsidR="00550B41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при получении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образования, фи</w:t>
      </w:r>
      <w:r w:rsidR="00550B41">
        <w:rPr>
          <w:rFonts w:ascii="Times New Roman" w:hAnsi="Times New Roman" w:cs="Times New Roman"/>
          <w:sz w:val="24"/>
          <w:szCs w:val="24"/>
          <w:lang w:eastAsia="ru-RU"/>
        </w:rPr>
        <w:t xml:space="preserve">зической культуре при получении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общего образования, по </w:t>
      </w:r>
      <w:r w:rsidR="00C51ED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информатике и ИКТ при получении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основного и среднего общего образ</w:t>
      </w:r>
      <w:r w:rsidR="00C51ED2">
        <w:rPr>
          <w:rFonts w:ascii="Times New Roman" w:hAnsi="Times New Roman" w:cs="Times New Roman"/>
          <w:sz w:val="24"/>
          <w:szCs w:val="24"/>
          <w:lang w:eastAsia="ru-RU"/>
        </w:rPr>
        <w:t xml:space="preserve">ований, физике, химии (во время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практических занятий) допускается деление класса на две группы при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нап</w:t>
      </w:r>
      <w:r w:rsidR="00C51ED2">
        <w:rPr>
          <w:rFonts w:ascii="Times New Roman" w:hAnsi="Times New Roman" w:cs="Times New Roman"/>
          <w:sz w:val="24"/>
          <w:szCs w:val="24"/>
          <w:lang w:eastAsia="ru-RU"/>
        </w:rPr>
        <w:t xml:space="preserve">олняемости не менее 25 человек.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При наличии необходимых услови</w:t>
      </w:r>
      <w:r w:rsidR="00C51ED2">
        <w:rPr>
          <w:rFonts w:ascii="Times New Roman" w:hAnsi="Times New Roman" w:cs="Times New Roman"/>
          <w:sz w:val="24"/>
          <w:szCs w:val="24"/>
          <w:lang w:eastAsia="ru-RU"/>
        </w:rPr>
        <w:t xml:space="preserve">й и средств возможно деление на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группы классов с меньшей наполняемостью.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2.19. С целью профилактики утом</w:t>
      </w:r>
      <w:r w:rsidR="00BC2371">
        <w:rPr>
          <w:rFonts w:ascii="Times New Roman" w:hAnsi="Times New Roman" w:cs="Times New Roman"/>
          <w:sz w:val="24"/>
          <w:szCs w:val="24"/>
          <w:lang w:eastAsia="ru-RU"/>
        </w:rPr>
        <w:t xml:space="preserve">ления, нарушения осанки, зрения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на уроках в </w:t>
      </w:r>
      <w:r w:rsidR="00BC2371">
        <w:rPr>
          <w:rFonts w:ascii="Times New Roman" w:hAnsi="Times New Roman" w:cs="Times New Roman"/>
          <w:sz w:val="24"/>
          <w:szCs w:val="24"/>
          <w:lang w:eastAsia="ru-RU"/>
        </w:rPr>
        <w:t xml:space="preserve">1-11 классах проводятся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физкультминутки, динамические паузы и гимнастика для глаз.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2.20. В оздоровительных целях в </w:t>
      </w:r>
      <w:r w:rsidR="004E6C71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создаются условия для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удовлетворения биологической потребно</w:t>
      </w:r>
      <w:r w:rsidR="004E6C71">
        <w:rPr>
          <w:rFonts w:ascii="Times New Roman" w:hAnsi="Times New Roman" w:cs="Times New Roman"/>
          <w:sz w:val="24"/>
          <w:szCs w:val="24"/>
          <w:lang w:eastAsia="ru-RU"/>
        </w:rPr>
        <w:t xml:space="preserve">сти обучающихся в движении. Эта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потребность реализуется посредством еже</w:t>
      </w:r>
      <w:r w:rsidR="004E6C71">
        <w:rPr>
          <w:rFonts w:ascii="Times New Roman" w:hAnsi="Times New Roman" w:cs="Times New Roman"/>
          <w:sz w:val="24"/>
          <w:szCs w:val="24"/>
          <w:lang w:eastAsia="ru-RU"/>
        </w:rPr>
        <w:t xml:space="preserve">дневной двигательной активности </w:t>
      </w:r>
      <w:r w:rsidRPr="00AF3A21">
        <w:rPr>
          <w:rFonts w:ascii="Times New Roman" w:hAnsi="Times New Roman" w:cs="Times New Roman"/>
          <w:sz w:val="24"/>
          <w:szCs w:val="24"/>
          <w:lang w:eastAsia="ru-RU"/>
        </w:rPr>
        <w:t>обучающихся в объеме не менее 2 ч.:</w:t>
      </w:r>
    </w:p>
    <w:p w:rsidR="00AF3A21" w:rsidRPr="00AF3A21" w:rsidRDefault="004E6C7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</w:t>
      </w:r>
      <w:r w:rsidR="00AF3A21"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 урока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F3A21" w:rsidRPr="00AF3A2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физкультминутки на уроках;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подвижные перемены;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внеклассные спортивные занятия и соревнования;</w:t>
      </w:r>
    </w:p>
    <w:p w:rsidR="00AF3A21" w:rsidRPr="00AF3A21" w:rsidRDefault="00AF3A21" w:rsidP="00AF3A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Дни здоровья;</w:t>
      </w:r>
    </w:p>
    <w:p w:rsidR="009109D8" w:rsidRPr="00E37E2F" w:rsidRDefault="00AF3A21" w:rsidP="002C56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21">
        <w:rPr>
          <w:rFonts w:ascii="Times New Roman" w:hAnsi="Times New Roman" w:cs="Times New Roman"/>
          <w:sz w:val="24"/>
          <w:szCs w:val="24"/>
          <w:lang w:eastAsia="ru-RU"/>
        </w:rPr>
        <w:t>- прогулка на свежем воздухе в г</w:t>
      </w:r>
      <w:r w:rsidR="00BD731F">
        <w:rPr>
          <w:rFonts w:ascii="Times New Roman" w:hAnsi="Times New Roman" w:cs="Times New Roman"/>
          <w:sz w:val="24"/>
          <w:szCs w:val="24"/>
          <w:lang w:eastAsia="ru-RU"/>
        </w:rPr>
        <w:t xml:space="preserve">руппе продленного дня, во время </w:t>
      </w:r>
      <w:r w:rsidR="00AD3906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деятельности.</w:t>
      </w:r>
    </w:p>
    <w:p w:rsidR="00E37E2F" w:rsidRPr="00E37E2F" w:rsidRDefault="00E37E2F" w:rsidP="00FA70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7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D4B41" w:rsidRPr="000D4B41">
        <w:rPr>
          <w:rFonts w:ascii="Times New Roman" w:hAnsi="Times New Roman" w:cs="Times New Roman"/>
          <w:b/>
          <w:sz w:val="24"/>
          <w:szCs w:val="24"/>
          <w:lang w:eastAsia="ru-RU"/>
        </w:rPr>
        <w:t>Режим каникулярного времени</w:t>
      </w:r>
    </w:p>
    <w:p w:rsidR="00D57C7E" w:rsidRPr="00D57C7E" w:rsidRDefault="00D57C7E" w:rsidP="00D57C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57C7E">
        <w:rPr>
          <w:rFonts w:ascii="Times New Roman" w:hAnsi="Times New Roman" w:cs="Times New Roman"/>
          <w:sz w:val="24"/>
          <w:szCs w:val="24"/>
          <w:lang w:eastAsia="ru-RU"/>
        </w:rPr>
        <w:t>.1. Продолжительность каникул в тече</w:t>
      </w:r>
      <w:r w:rsidR="00DC084E">
        <w:rPr>
          <w:rFonts w:ascii="Times New Roman" w:hAnsi="Times New Roman" w:cs="Times New Roman"/>
          <w:sz w:val="24"/>
          <w:szCs w:val="24"/>
          <w:lang w:eastAsia="ru-RU"/>
        </w:rPr>
        <w:t xml:space="preserve">ние учебного года составляет не </w:t>
      </w:r>
      <w:r w:rsidRPr="00D57C7E">
        <w:rPr>
          <w:rFonts w:ascii="Times New Roman" w:hAnsi="Times New Roman" w:cs="Times New Roman"/>
          <w:sz w:val="24"/>
          <w:szCs w:val="24"/>
          <w:lang w:eastAsia="ru-RU"/>
        </w:rPr>
        <w:t>менее 30 календарных дней.</w:t>
      </w:r>
    </w:p>
    <w:p w:rsidR="00D57C7E" w:rsidRPr="00D57C7E" w:rsidRDefault="00D57C7E" w:rsidP="00D57C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C7E">
        <w:rPr>
          <w:rFonts w:ascii="Times New Roman" w:hAnsi="Times New Roman" w:cs="Times New Roman"/>
          <w:sz w:val="24"/>
          <w:szCs w:val="24"/>
          <w:lang w:eastAsia="ru-RU"/>
        </w:rPr>
        <w:t>3.2. Продолжительность летних каникул составляет не менее 8 недель.</w:t>
      </w:r>
    </w:p>
    <w:p w:rsidR="00E201A2" w:rsidRPr="00D57C7E" w:rsidRDefault="00D57C7E" w:rsidP="00D57C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C7E">
        <w:rPr>
          <w:rFonts w:ascii="Times New Roman" w:hAnsi="Times New Roman" w:cs="Times New Roman"/>
          <w:sz w:val="24"/>
          <w:szCs w:val="24"/>
          <w:lang w:eastAsia="ru-RU"/>
        </w:rPr>
        <w:t>3.3. Для обучающихся в первом классе устанавливаются в течение го</w:t>
      </w:r>
      <w:r w:rsidR="00DC084E"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r w:rsidRPr="00D57C7E">
        <w:rPr>
          <w:rFonts w:ascii="Times New Roman" w:hAnsi="Times New Roman" w:cs="Times New Roman"/>
          <w:sz w:val="24"/>
          <w:szCs w:val="24"/>
          <w:lang w:eastAsia="ru-RU"/>
        </w:rPr>
        <w:t>дополнительные недельные каникулы в феврале.</w:t>
      </w:r>
    </w:p>
    <w:p w:rsidR="00407DD9" w:rsidRDefault="00407DD9" w:rsidP="00B21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6004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B67D6" w:rsidRPr="004B67D6">
        <w:t xml:space="preserve"> </w:t>
      </w:r>
      <w:r w:rsidR="004B67D6" w:rsidRPr="004B67D6">
        <w:rPr>
          <w:rFonts w:ascii="Times New Roman" w:hAnsi="Times New Roman" w:cs="Times New Roman"/>
          <w:b/>
          <w:sz w:val="24"/>
          <w:szCs w:val="24"/>
          <w:lang w:eastAsia="ru-RU"/>
        </w:rPr>
        <w:t>Режим внеурочной деятельности</w:t>
      </w:r>
      <w:r w:rsidR="004B67D6" w:rsidRPr="004B67D6">
        <w:rPr>
          <w:rFonts w:ascii="Times New Roman" w:hAnsi="Times New Roman" w:cs="Times New Roman"/>
          <w:b/>
          <w:sz w:val="24"/>
          <w:szCs w:val="24"/>
          <w:lang w:eastAsia="ru-RU"/>
        </w:rPr>
        <w:cr/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>4.1 Режим внеурочной деятельнос</w:t>
      </w:r>
      <w:r w:rsidR="004E5C92">
        <w:rPr>
          <w:rFonts w:ascii="Times New Roman" w:hAnsi="Times New Roman" w:cs="Times New Roman"/>
          <w:sz w:val="24"/>
          <w:szCs w:val="24"/>
          <w:lang w:eastAsia="ru-RU"/>
        </w:rPr>
        <w:t xml:space="preserve">ти регламентируется расписанием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работы группы продленного дня, занятий вн</w:t>
      </w:r>
      <w:r w:rsidR="004E5C92">
        <w:rPr>
          <w:rFonts w:ascii="Times New Roman" w:hAnsi="Times New Roman" w:cs="Times New Roman"/>
          <w:sz w:val="24"/>
          <w:szCs w:val="24"/>
          <w:lang w:eastAsia="ru-RU"/>
        </w:rPr>
        <w:t xml:space="preserve">еурочной деятельности, кружков,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секций, детских общественных объединений.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>4.2. Время проведения экскурси</w:t>
      </w:r>
      <w:r w:rsidR="004E5C92">
        <w:rPr>
          <w:rFonts w:ascii="Times New Roman" w:hAnsi="Times New Roman" w:cs="Times New Roman"/>
          <w:sz w:val="24"/>
          <w:szCs w:val="24"/>
          <w:lang w:eastAsia="ru-RU"/>
        </w:rPr>
        <w:t xml:space="preserve">й, походов, выходов с детьми на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внеклассные мероприятия устанавливается в соответствии с календарно</w:t>
      </w:r>
      <w:r w:rsidR="004E5C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тематическим планированием и планом воспитательной работы.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Выход за пределы </w:t>
      </w:r>
      <w:r w:rsidR="004E5C9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044A9">
        <w:rPr>
          <w:rFonts w:ascii="Times New Roman" w:hAnsi="Times New Roman" w:cs="Times New Roman"/>
          <w:sz w:val="24"/>
          <w:szCs w:val="24"/>
          <w:lang w:eastAsia="ru-RU"/>
        </w:rPr>
        <w:t xml:space="preserve">азрешается только после издания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соответствующего приказа директора</w:t>
      </w:r>
      <w:r w:rsidR="00E044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 Ответственность за жизнь и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здоровье детей при проведении подо</w:t>
      </w:r>
      <w:r w:rsidR="00E044A9">
        <w:rPr>
          <w:rFonts w:ascii="Times New Roman" w:hAnsi="Times New Roman" w:cs="Times New Roman"/>
          <w:sz w:val="24"/>
          <w:szCs w:val="24"/>
          <w:lang w:eastAsia="ru-RU"/>
        </w:rPr>
        <w:t xml:space="preserve">бных мероприятий несет педагог,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который назначен приказом директора.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>4.3. Работа спортивных секций</w:t>
      </w:r>
      <w:r w:rsidR="003931B4">
        <w:rPr>
          <w:rFonts w:ascii="Times New Roman" w:hAnsi="Times New Roman" w:cs="Times New Roman"/>
          <w:sz w:val="24"/>
          <w:szCs w:val="24"/>
          <w:lang w:eastAsia="ru-RU"/>
        </w:rPr>
        <w:t xml:space="preserve">, кружков, кабинета информатики, спортивных залов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 только по расписанию, утвержденному директором </w:t>
      </w:r>
      <w:r w:rsidR="00051AA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4.4. В </w:t>
      </w:r>
      <w:r w:rsidR="00314709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 по желанию</w:t>
      </w:r>
      <w:r w:rsidR="00314709">
        <w:rPr>
          <w:rFonts w:ascii="Times New Roman" w:hAnsi="Times New Roman" w:cs="Times New Roman"/>
          <w:sz w:val="24"/>
          <w:szCs w:val="24"/>
          <w:lang w:eastAsia="ru-RU"/>
        </w:rPr>
        <w:t xml:space="preserve"> и запросам родителей (законных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представителей) несовершенн</w:t>
      </w:r>
      <w:r w:rsidR="00314709">
        <w:rPr>
          <w:rFonts w:ascii="Times New Roman" w:hAnsi="Times New Roman" w:cs="Times New Roman"/>
          <w:sz w:val="24"/>
          <w:szCs w:val="24"/>
          <w:lang w:eastAsia="ru-RU"/>
        </w:rPr>
        <w:t xml:space="preserve">олетних обучающихся и исходя из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возможностей </w:t>
      </w:r>
      <w:r w:rsidR="0031470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открыват</w:t>
      </w:r>
      <w:r w:rsidR="00314709">
        <w:rPr>
          <w:rFonts w:ascii="Times New Roman" w:hAnsi="Times New Roman" w:cs="Times New Roman"/>
          <w:sz w:val="24"/>
          <w:szCs w:val="24"/>
          <w:lang w:eastAsia="ru-RU"/>
        </w:rPr>
        <w:t xml:space="preserve">ься группы продленного дня (для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начальной школы), которые начинают </w:t>
      </w:r>
      <w:r w:rsidR="00314709">
        <w:rPr>
          <w:rFonts w:ascii="Times New Roman" w:hAnsi="Times New Roman" w:cs="Times New Roman"/>
          <w:sz w:val="24"/>
          <w:szCs w:val="24"/>
          <w:lang w:eastAsia="ru-RU"/>
        </w:rPr>
        <w:t xml:space="preserve">свою работу после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окончания уроков в начальной школе.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 каждой группы утверждается директором </w:t>
      </w:r>
      <w:r w:rsidR="0029548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>4.5. Режим занятий по внеурочной деятельности, организованной по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>заявлению родителей (законных представителей) несовершеннолетних</w:t>
      </w:r>
    </w:p>
    <w:p w:rsidR="00386071" w:rsidRPr="00386071" w:rsidRDefault="00386071" w:rsidP="003860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07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в рамках реализации ФГОС </w:t>
      </w:r>
      <w:r w:rsidR="00D41B3E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регламентируется </w:t>
      </w:r>
      <w:r w:rsidRPr="00386071">
        <w:rPr>
          <w:rFonts w:ascii="Times New Roman" w:hAnsi="Times New Roman" w:cs="Times New Roman"/>
          <w:sz w:val="24"/>
          <w:szCs w:val="24"/>
          <w:lang w:eastAsia="ru-RU"/>
        </w:rPr>
        <w:t>расписанием занятий внеурочной деятельности.</w:t>
      </w:r>
    </w:p>
    <w:p w:rsidR="00FA268A" w:rsidRDefault="00FA268A" w:rsidP="007E5E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33C" w:rsidRDefault="00343B41" w:rsidP="006A1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5600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133C" w:rsidRPr="006A133C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и итоговая аттестация обучающихся</w:t>
      </w:r>
    </w:p>
    <w:p w:rsidR="008B57D1" w:rsidRPr="00870F21" w:rsidRDefault="00BD5886" w:rsidP="00BD5886">
      <w:pPr>
        <w:pStyle w:val="a5"/>
        <w:numPr>
          <w:ilvl w:val="1"/>
          <w:numId w:val="6"/>
        </w:numPr>
        <w:shd w:val="clear" w:color="auto" w:fill="FFFFFF"/>
        <w:tabs>
          <w:tab w:val="left" w:pos="1177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F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проведения промежуточной аттестации и система оценки индивидуальных достижений обучающихся определяется соответствующим локальным актом Учреждения -  </w:t>
      </w:r>
      <w:r w:rsidR="00CC2C93" w:rsidRPr="00870F2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системе оценок, формах, порядке и периодичности текущего контроля и  промежуточной аттестации муниципального бюджетного общеобразовательного учреждения «Средняя общеобразовательная школа № 99»</w:t>
      </w:r>
      <w:r w:rsidR="0019259D" w:rsidRPr="00870F2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70F21" w:rsidRPr="0058299D" w:rsidRDefault="00870F21" w:rsidP="00870F21">
      <w:pPr>
        <w:pStyle w:val="a5"/>
        <w:numPr>
          <w:ilvl w:val="1"/>
          <w:numId w:val="6"/>
        </w:numPr>
        <w:shd w:val="clear" w:color="auto" w:fill="FFFFFF"/>
        <w:tabs>
          <w:tab w:val="left" w:pos="1186"/>
        </w:tabs>
        <w:suppressAutoHyphens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F21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индивидуальных достижений обучающихся осуществляется по окончании каждого учебного периода. У первых классов – безотметочное обучение.</w:t>
      </w:r>
    </w:p>
    <w:p w:rsidR="0058299D" w:rsidRPr="0058299D" w:rsidRDefault="0058299D" w:rsidP="0058299D">
      <w:pPr>
        <w:pStyle w:val="a5"/>
        <w:numPr>
          <w:ilvl w:val="1"/>
          <w:numId w:val="6"/>
        </w:numPr>
        <w:shd w:val="clear" w:color="auto" w:fill="FFFFFF"/>
        <w:tabs>
          <w:tab w:val="left" w:pos="1186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299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Государственная итоговая аттестация в выпускных 9 и 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299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проводится в соответствии с нормативно-правовыми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299D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Министерства образования и науки РФ.</w:t>
      </w:r>
    </w:p>
    <w:p w:rsidR="00527D0A" w:rsidRDefault="0019259D" w:rsidP="00870F21">
      <w:pPr>
        <w:pStyle w:val="a5"/>
        <w:shd w:val="clear" w:color="auto" w:fill="FFFFFF"/>
        <w:tabs>
          <w:tab w:val="left" w:pos="1186"/>
        </w:tabs>
        <w:suppressAutoHyphens/>
        <w:spacing w:after="0" w:line="274" w:lineRule="exact"/>
        <w:ind w:left="78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00161" w:rsidRPr="00F001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96765" w:rsidRPr="00696765">
        <w:t xml:space="preserve"> </w:t>
      </w:r>
      <w:r w:rsidR="00696765" w:rsidRPr="00696765">
        <w:rPr>
          <w:rFonts w:ascii="Times New Roman" w:hAnsi="Times New Roman" w:cs="Times New Roman"/>
          <w:b/>
          <w:sz w:val="24"/>
          <w:szCs w:val="24"/>
          <w:lang w:eastAsia="ru-RU"/>
        </w:rPr>
        <w:t>Срок действия Положения</w:t>
      </w:r>
    </w:p>
    <w:p w:rsidR="00E84658" w:rsidRPr="00696765" w:rsidRDefault="00696765" w:rsidP="001D1D76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696765">
        <w:rPr>
          <w:rFonts w:ascii="Times New Roman" w:hAnsi="Times New Roman" w:cs="Times New Roman"/>
          <w:sz w:val="24"/>
          <w:szCs w:val="24"/>
          <w:lang w:eastAsia="ru-RU"/>
        </w:rPr>
        <w:t>Срок действия данного Положения неограничен.</w:t>
      </w:r>
    </w:p>
    <w:sectPr w:rsidR="00E84658" w:rsidRPr="00696765" w:rsidSect="00C6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8DC68BF"/>
    <w:multiLevelType w:val="multilevel"/>
    <w:tmpl w:val="5E66F6A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5040857"/>
    <w:multiLevelType w:val="multilevel"/>
    <w:tmpl w:val="67D0F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547921"/>
    <w:multiLevelType w:val="hybridMultilevel"/>
    <w:tmpl w:val="890CF53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F1F4A21"/>
    <w:multiLevelType w:val="hybridMultilevel"/>
    <w:tmpl w:val="2236B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67992"/>
    <w:multiLevelType w:val="multilevel"/>
    <w:tmpl w:val="84367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0"/>
    <w:rsid w:val="0000154C"/>
    <w:rsid w:val="00001E1E"/>
    <w:rsid w:val="000113BB"/>
    <w:rsid w:val="00012E09"/>
    <w:rsid w:val="00023218"/>
    <w:rsid w:val="00031752"/>
    <w:rsid w:val="000419E1"/>
    <w:rsid w:val="00051699"/>
    <w:rsid w:val="00051AAA"/>
    <w:rsid w:val="00055669"/>
    <w:rsid w:val="000560A1"/>
    <w:rsid w:val="0005769A"/>
    <w:rsid w:val="000625C1"/>
    <w:rsid w:val="00065ADF"/>
    <w:rsid w:val="00066990"/>
    <w:rsid w:val="00067E54"/>
    <w:rsid w:val="0007275C"/>
    <w:rsid w:val="00074D57"/>
    <w:rsid w:val="00085058"/>
    <w:rsid w:val="00086A5C"/>
    <w:rsid w:val="00094E8F"/>
    <w:rsid w:val="000A2609"/>
    <w:rsid w:val="000B0B0A"/>
    <w:rsid w:val="000B136D"/>
    <w:rsid w:val="000B1FFB"/>
    <w:rsid w:val="000B368C"/>
    <w:rsid w:val="000C063C"/>
    <w:rsid w:val="000D4B41"/>
    <w:rsid w:val="000E4879"/>
    <w:rsid w:val="000E7F0C"/>
    <w:rsid w:val="000F65E3"/>
    <w:rsid w:val="00101255"/>
    <w:rsid w:val="00105209"/>
    <w:rsid w:val="00105E09"/>
    <w:rsid w:val="00110F6F"/>
    <w:rsid w:val="00111CEE"/>
    <w:rsid w:val="00117E50"/>
    <w:rsid w:val="00120569"/>
    <w:rsid w:val="00124D44"/>
    <w:rsid w:val="00126920"/>
    <w:rsid w:val="001349BF"/>
    <w:rsid w:val="00136E93"/>
    <w:rsid w:val="00136F67"/>
    <w:rsid w:val="001370EA"/>
    <w:rsid w:val="00155A11"/>
    <w:rsid w:val="0016140F"/>
    <w:rsid w:val="0017060D"/>
    <w:rsid w:val="001725F7"/>
    <w:rsid w:val="00172823"/>
    <w:rsid w:val="00173DC8"/>
    <w:rsid w:val="001825EA"/>
    <w:rsid w:val="001902D2"/>
    <w:rsid w:val="0019259D"/>
    <w:rsid w:val="0019684A"/>
    <w:rsid w:val="001A21A0"/>
    <w:rsid w:val="001B1593"/>
    <w:rsid w:val="001B172F"/>
    <w:rsid w:val="001B53EA"/>
    <w:rsid w:val="001C07BA"/>
    <w:rsid w:val="001C7CAD"/>
    <w:rsid w:val="001D0B47"/>
    <w:rsid w:val="001D1D76"/>
    <w:rsid w:val="001D4528"/>
    <w:rsid w:val="001D4E93"/>
    <w:rsid w:val="001E44CB"/>
    <w:rsid w:val="001E5862"/>
    <w:rsid w:val="001F3521"/>
    <w:rsid w:val="0021058C"/>
    <w:rsid w:val="00211B3F"/>
    <w:rsid w:val="00220B43"/>
    <w:rsid w:val="00220E8E"/>
    <w:rsid w:val="002212EE"/>
    <w:rsid w:val="00223886"/>
    <w:rsid w:val="002315CB"/>
    <w:rsid w:val="00231D8C"/>
    <w:rsid w:val="0023437A"/>
    <w:rsid w:val="0024377E"/>
    <w:rsid w:val="00244A7C"/>
    <w:rsid w:val="00244D80"/>
    <w:rsid w:val="00247821"/>
    <w:rsid w:val="00250220"/>
    <w:rsid w:val="00250AA5"/>
    <w:rsid w:val="00251433"/>
    <w:rsid w:val="00254A09"/>
    <w:rsid w:val="00254AF6"/>
    <w:rsid w:val="00255A18"/>
    <w:rsid w:val="00256B35"/>
    <w:rsid w:val="00263E0D"/>
    <w:rsid w:val="00264FE2"/>
    <w:rsid w:val="0026709B"/>
    <w:rsid w:val="002817AD"/>
    <w:rsid w:val="00281A4C"/>
    <w:rsid w:val="002856B7"/>
    <w:rsid w:val="00295482"/>
    <w:rsid w:val="00296199"/>
    <w:rsid w:val="002963AE"/>
    <w:rsid w:val="002A5252"/>
    <w:rsid w:val="002B0BBA"/>
    <w:rsid w:val="002B157A"/>
    <w:rsid w:val="002B2C55"/>
    <w:rsid w:val="002C22A3"/>
    <w:rsid w:val="002C3EDF"/>
    <w:rsid w:val="002C56BC"/>
    <w:rsid w:val="002C6B02"/>
    <w:rsid w:val="002D0C7D"/>
    <w:rsid w:val="002D442D"/>
    <w:rsid w:val="002D51A4"/>
    <w:rsid w:val="002D56C4"/>
    <w:rsid w:val="002E0003"/>
    <w:rsid w:val="002E0543"/>
    <w:rsid w:val="002F352A"/>
    <w:rsid w:val="002F3D59"/>
    <w:rsid w:val="002F427C"/>
    <w:rsid w:val="002F7725"/>
    <w:rsid w:val="002F7C26"/>
    <w:rsid w:val="0030329C"/>
    <w:rsid w:val="00313385"/>
    <w:rsid w:val="00314709"/>
    <w:rsid w:val="00317C6B"/>
    <w:rsid w:val="00330E2D"/>
    <w:rsid w:val="00332C35"/>
    <w:rsid w:val="00333A91"/>
    <w:rsid w:val="00334447"/>
    <w:rsid w:val="00342D89"/>
    <w:rsid w:val="00343B41"/>
    <w:rsid w:val="00350A2A"/>
    <w:rsid w:val="0036071C"/>
    <w:rsid w:val="00362206"/>
    <w:rsid w:val="003701D5"/>
    <w:rsid w:val="003707EA"/>
    <w:rsid w:val="00383180"/>
    <w:rsid w:val="00386071"/>
    <w:rsid w:val="003911E9"/>
    <w:rsid w:val="003931B4"/>
    <w:rsid w:val="003971AF"/>
    <w:rsid w:val="003A0AB3"/>
    <w:rsid w:val="003A1F84"/>
    <w:rsid w:val="003A4FFD"/>
    <w:rsid w:val="003B0B98"/>
    <w:rsid w:val="003E0523"/>
    <w:rsid w:val="003E107C"/>
    <w:rsid w:val="003E2288"/>
    <w:rsid w:val="003E22DE"/>
    <w:rsid w:val="003E41B5"/>
    <w:rsid w:val="0040290F"/>
    <w:rsid w:val="00402B3E"/>
    <w:rsid w:val="00403178"/>
    <w:rsid w:val="0040558D"/>
    <w:rsid w:val="0040787E"/>
    <w:rsid w:val="00407DD9"/>
    <w:rsid w:val="00410026"/>
    <w:rsid w:val="00417736"/>
    <w:rsid w:val="00420C62"/>
    <w:rsid w:val="00426C9F"/>
    <w:rsid w:val="00431303"/>
    <w:rsid w:val="00440D8A"/>
    <w:rsid w:val="004415C5"/>
    <w:rsid w:val="00441B9A"/>
    <w:rsid w:val="00445B02"/>
    <w:rsid w:val="00450734"/>
    <w:rsid w:val="0045535D"/>
    <w:rsid w:val="0045578C"/>
    <w:rsid w:val="00455A8C"/>
    <w:rsid w:val="004572F0"/>
    <w:rsid w:val="00457631"/>
    <w:rsid w:val="004621CA"/>
    <w:rsid w:val="00463BAA"/>
    <w:rsid w:val="0047032E"/>
    <w:rsid w:val="00470DF2"/>
    <w:rsid w:val="00475BC1"/>
    <w:rsid w:val="00476E59"/>
    <w:rsid w:val="00477DA6"/>
    <w:rsid w:val="00484085"/>
    <w:rsid w:val="0049325C"/>
    <w:rsid w:val="0049551F"/>
    <w:rsid w:val="004A06C6"/>
    <w:rsid w:val="004B67D6"/>
    <w:rsid w:val="004D1591"/>
    <w:rsid w:val="004D5791"/>
    <w:rsid w:val="004D7F26"/>
    <w:rsid w:val="004E425F"/>
    <w:rsid w:val="004E5C92"/>
    <w:rsid w:val="004E6C71"/>
    <w:rsid w:val="004F4693"/>
    <w:rsid w:val="004F5275"/>
    <w:rsid w:val="004F5B43"/>
    <w:rsid w:val="005003DB"/>
    <w:rsid w:val="005021ED"/>
    <w:rsid w:val="0050645B"/>
    <w:rsid w:val="00506822"/>
    <w:rsid w:val="00520BEB"/>
    <w:rsid w:val="00527CF3"/>
    <w:rsid w:val="00527D0A"/>
    <w:rsid w:val="00527FE9"/>
    <w:rsid w:val="005311E8"/>
    <w:rsid w:val="005378A1"/>
    <w:rsid w:val="0054378C"/>
    <w:rsid w:val="00547AE9"/>
    <w:rsid w:val="00550B41"/>
    <w:rsid w:val="00553C13"/>
    <w:rsid w:val="00556662"/>
    <w:rsid w:val="0056004F"/>
    <w:rsid w:val="005661D4"/>
    <w:rsid w:val="005676F2"/>
    <w:rsid w:val="00570263"/>
    <w:rsid w:val="00570370"/>
    <w:rsid w:val="005756D9"/>
    <w:rsid w:val="00581936"/>
    <w:rsid w:val="00581FE3"/>
    <w:rsid w:val="0058299D"/>
    <w:rsid w:val="00583E62"/>
    <w:rsid w:val="00584E6D"/>
    <w:rsid w:val="0058531D"/>
    <w:rsid w:val="0058650E"/>
    <w:rsid w:val="00586942"/>
    <w:rsid w:val="005930AD"/>
    <w:rsid w:val="0059659C"/>
    <w:rsid w:val="005A5F71"/>
    <w:rsid w:val="005B5234"/>
    <w:rsid w:val="005C2DE2"/>
    <w:rsid w:val="005C615E"/>
    <w:rsid w:val="005D40B9"/>
    <w:rsid w:val="005E03AA"/>
    <w:rsid w:val="005E784F"/>
    <w:rsid w:val="005E7ADC"/>
    <w:rsid w:val="005F74A3"/>
    <w:rsid w:val="005F7B69"/>
    <w:rsid w:val="0060039E"/>
    <w:rsid w:val="00600B47"/>
    <w:rsid w:val="00600F39"/>
    <w:rsid w:val="00603830"/>
    <w:rsid w:val="0060423E"/>
    <w:rsid w:val="006045DC"/>
    <w:rsid w:val="00605103"/>
    <w:rsid w:val="006058DD"/>
    <w:rsid w:val="0060703E"/>
    <w:rsid w:val="006075A1"/>
    <w:rsid w:val="00617548"/>
    <w:rsid w:val="0061756D"/>
    <w:rsid w:val="00617D86"/>
    <w:rsid w:val="0062523D"/>
    <w:rsid w:val="00626BD8"/>
    <w:rsid w:val="00631329"/>
    <w:rsid w:val="0063354B"/>
    <w:rsid w:val="00637C57"/>
    <w:rsid w:val="0064110A"/>
    <w:rsid w:val="00642DB7"/>
    <w:rsid w:val="006446D6"/>
    <w:rsid w:val="00654DCF"/>
    <w:rsid w:val="006556C5"/>
    <w:rsid w:val="00655744"/>
    <w:rsid w:val="006578CD"/>
    <w:rsid w:val="006617D5"/>
    <w:rsid w:val="00664632"/>
    <w:rsid w:val="00666BB4"/>
    <w:rsid w:val="00671A2B"/>
    <w:rsid w:val="0067274D"/>
    <w:rsid w:val="006805FD"/>
    <w:rsid w:val="00681419"/>
    <w:rsid w:val="00683DB5"/>
    <w:rsid w:val="00685BBF"/>
    <w:rsid w:val="006912EF"/>
    <w:rsid w:val="00696765"/>
    <w:rsid w:val="00697669"/>
    <w:rsid w:val="006A133C"/>
    <w:rsid w:val="006A13AC"/>
    <w:rsid w:val="006B1759"/>
    <w:rsid w:val="006B2CB7"/>
    <w:rsid w:val="006B4945"/>
    <w:rsid w:val="006C2F5F"/>
    <w:rsid w:val="006D4988"/>
    <w:rsid w:val="006D6660"/>
    <w:rsid w:val="006D7318"/>
    <w:rsid w:val="006D7E23"/>
    <w:rsid w:val="006F688D"/>
    <w:rsid w:val="00707831"/>
    <w:rsid w:val="007122FA"/>
    <w:rsid w:val="00712951"/>
    <w:rsid w:val="00720DAB"/>
    <w:rsid w:val="0072300C"/>
    <w:rsid w:val="00727220"/>
    <w:rsid w:val="00727241"/>
    <w:rsid w:val="00731CB5"/>
    <w:rsid w:val="00732154"/>
    <w:rsid w:val="00733746"/>
    <w:rsid w:val="00734193"/>
    <w:rsid w:val="007371D0"/>
    <w:rsid w:val="007436A5"/>
    <w:rsid w:val="00752709"/>
    <w:rsid w:val="00755DD1"/>
    <w:rsid w:val="00760F05"/>
    <w:rsid w:val="007639D5"/>
    <w:rsid w:val="0076644F"/>
    <w:rsid w:val="00770BE8"/>
    <w:rsid w:val="00775E1F"/>
    <w:rsid w:val="007862B0"/>
    <w:rsid w:val="0078758D"/>
    <w:rsid w:val="007933A2"/>
    <w:rsid w:val="00795238"/>
    <w:rsid w:val="007A2CA7"/>
    <w:rsid w:val="007A41FA"/>
    <w:rsid w:val="007A4C35"/>
    <w:rsid w:val="007A7E57"/>
    <w:rsid w:val="007B0475"/>
    <w:rsid w:val="007B601D"/>
    <w:rsid w:val="007C2240"/>
    <w:rsid w:val="007D59F4"/>
    <w:rsid w:val="007D67C0"/>
    <w:rsid w:val="007D6947"/>
    <w:rsid w:val="007E5E5B"/>
    <w:rsid w:val="007F2DC5"/>
    <w:rsid w:val="007F502C"/>
    <w:rsid w:val="008049A7"/>
    <w:rsid w:val="00811BF7"/>
    <w:rsid w:val="0083243B"/>
    <w:rsid w:val="0083718B"/>
    <w:rsid w:val="00841543"/>
    <w:rsid w:val="0084225A"/>
    <w:rsid w:val="00842F4B"/>
    <w:rsid w:val="00843AFF"/>
    <w:rsid w:val="00867A73"/>
    <w:rsid w:val="00870CDA"/>
    <w:rsid w:val="00870F21"/>
    <w:rsid w:val="0087280E"/>
    <w:rsid w:val="00880968"/>
    <w:rsid w:val="00881832"/>
    <w:rsid w:val="008935FC"/>
    <w:rsid w:val="008B57D1"/>
    <w:rsid w:val="008C068F"/>
    <w:rsid w:val="008C0C3B"/>
    <w:rsid w:val="008C38FB"/>
    <w:rsid w:val="008D38C3"/>
    <w:rsid w:val="008D3996"/>
    <w:rsid w:val="008D6CE3"/>
    <w:rsid w:val="008E5B0C"/>
    <w:rsid w:val="008F2179"/>
    <w:rsid w:val="008F2679"/>
    <w:rsid w:val="008F7889"/>
    <w:rsid w:val="00907203"/>
    <w:rsid w:val="009109D8"/>
    <w:rsid w:val="009154AF"/>
    <w:rsid w:val="009205FA"/>
    <w:rsid w:val="00920C40"/>
    <w:rsid w:val="00920E5D"/>
    <w:rsid w:val="009255A8"/>
    <w:rsid w:val="0092586E"/>
    <w:rsid w:val="00926A7D"/>
    <w:rsid w:val="00937388"/>
    <w:rsid w:val="00941B5B"/>
    <w:rsid w:val="00944F0C"/>
    <w:rsid w:val="00945234"/>
    <w:rsid w:val="00950409"/>
    <w:rsid w:val="009524DC"/>
    <w:rsid w:val="00955CBF"/>
    <w:rsid w:val="009633CA"/>
    <w:rsid w:val="0096578E"/>
    <w:rsid w:val="00970C24"/>
    <w:rsid w:val="00972AEF"/>
    <w:rsid w:val="0097361B"/>
    <w:rsid w:val="00981CE1"/>
    <w:rsid w:val="00982955"/>
    <w:rsid w:val="00992B89"/>
    <w:rsid w:val="00997395"/>
    <w:rsid w:val="00997B7F"/>
    <w:rsid w:val="009A3FA1"/>
    <w:rsid w:val="009A732B"/>
    <w:rsid w:val="009B15BA"/>
    <w:rsid w:val="009B4597"/>
    <w:rsid w:val="009C0AEB"/>
    <w:rsid w:val="009C173D"/>
    <w:rsid w:val="009C325C"/>
    <w:rsid w:val="009C5DA2"/>
    <w:rsid w:val="009D13CA"/>
    <w:rsid w:val="009D1845"/>
    <w:rsid w:val="009D1D55"/>
    <w:rsid w:val="009E41B0"/>
    <w:rsid w:val="009E758C"/>
    <w:rsid w:val="009E77D8"/>
    <w:rsid w:val="009F09AD"/>
    <w:rsid w:val="009F1C95"/>
    <w:rsid w:val="00A00168"/>
    <w:rsid w:val="00A01850"/>
    <w:rsid w:val="00A03A79"/>
    <w:rsid w:val="00A10979"/>
    <w:rsid w:val="00A16F72"/>
    <w:rsid w:val="00A21F42"/>
    <w:rsid w:val="00A26EE4"/>
    <w:rsid w:val="00A27F94"/>
    <w:rsid w:val="00A36DCF"/>
    <w:rsid w:val="00A42004"/>
    <w:rsid w:val="00A42EA0"/>
    <w:rsid w:val="00A47F8D"/>
    <w:rsid w:val="00A66FC2"/>
    <w:rsid w:val="00A7013B"/>
    <w:rsid w:val="00A728D8"/>
    <w:rsid w:val="00A73639"/>
    <w:rsid w:val="00A74068"/>
    <w:rsid w:val="00A858FC"/>
    <w:rsid w:val="00A91AD6"/>
    <w:rsid w:val="00A976F6"/>
    <w:rsid w:val="00AA1996"/>
    <w:rsid w:val="00AA2F63"/>
    <w:rsid w:val="00AB1A1C"/>
    <w:rsid w:val="00AB1D98"/>
    <w:rsid w:val="00AC17B0"/>
    <w:rsid w:val="00AC32F4"/>
    <w:rsid w:val="00AC7542"/>
    <w:rsid w:val="00AD078B"/>
    <w:rsid w:val="00AD1182"/>
    <w:rsid w:val="00AD24CA"/>
    <w:rsid w:val="00AD3306"/>
    <w:rsid w:val="00AD3906"/>
    <w:rsid w:val="00AD55E0"/>
    <w:rsid w:val="00AF3A21"/>
    <w:rsid w:val="00AF5E9C"/>
    <w:rsid w:val="00AF7F5F"/>
    <w:rsid w:val="00B00E69"/>
    <w:rsid w:val="00B01F61"/>
    <w:rsid w:val="00B02324"/>
    <w:rsid w:val="00B079B8"/>
    <w:rsid w:val="00B1010F"/>
    <w:rsid w:val="00B11DAD"/>
    <w:rsid w:val="00B1578D"/>
    <w:rsid w:val="00B17D4B"/>
    <w:rsid w:val="00B17F26"/>
    <w:rsid w:val="00B203EA"/>
    <w:rsid w:val="00B21ACF"/>
    <w:rsid w:val="00B307DE"/>
    <w:rsid w:val="00B3601E"/>
    <w:rsid w:val="00B4035E"/>
    <w:rsid w:val="00B40B7C"/>
    <w:rsid w:val="00B414AF"/>
    <w:rsid w:val="00B42849"/>
    <w:rsid w:val="00B455A2"/>
    <w:rsid w:val="00B477EA"/>
    <w:rsid w:val="00B51928"/>
    <w:rsid w:val="00B6722B"/>
    <w:rsid w:val="00B80544"/>
    <w:rsid w:val="00B83292"/>
    <w:rsid w:val="00B8395E"/>
    <w:rsid w:val="00B8471B"/>
    <w:rsid w:val="00B9484B"/>
    <w:rsid w:val="00BA4AB3"/>
    <w:rsid w:val="00BB020B"/>
    <w:rsid w:val="00BB275D"/>
    <w:rsid w:val="00BB4F75"/>
    <w:rsid w:val="00BC2371"/>
    <w:rsid w:val="00BC2DAD"/>
    <w:rsid w:val="00BC3291"/>
    <w:rsid w:val="00BC3E0F"/>
    <w:rsid w:val="00BC523C"/>
    <w:rsid w:val="00BC64CC"/>
    <w:rsid w:val="00BD13F9"/>
    <w:rsid w:val="00BD356E"/>
    <w:rsid w:val="00BD5886"/>
    <w:rsid w:val="00BD58B5"/>
    <w:rsid w:val="00BD5B66"/>
    <w:rsid w:val="00BD731F"/>
    <w:rsid w:val="00BE6251"/>
    <w:rsid w:val="00BF12F6"/>
    <w:rsid w:val="00BF5766"/>
    <w:rsid w:val="00C01E8E"/>
    <w:rsid w:val="00C04EE5"/>
    <w:rsid w:val="00C12876"/>
    <w:rsid w:val="00C14D69"/>
    <w:rsid w:val="00C153F3"/>
    <w:rsid w:val="00C20447"/>
    <w:rsid w:val="00C2246A"/>
    <w:rsid w:val="00C23FDE"/>
    <w:rsid w:val="00C2523C"/>
    <w:rsid w:val="00C359DE"/>
    <w:rsid w:val="00C51338"/>
    <w:rsid w:val="00C51ED2"/>
    <w:rsid w:val="00C5247A"/>
    <w:rsid w:val="00C621CD"/>
    <w:rsid w:val="00C6513A"/>
    <w:rsid w:val="00C66485"/>
    <w:rsid w:val="00C71D5E"/>
    <w:rsid w:val="00C71F8F"/>
    <w:rsid w:val="00C74991"/>
    <w:rsid w:val="00C77BE4"/>
    <w:rsid w:val="00C9015B"/>
    <w:rsid w:val="00C91B07"/>
    <w:rsid w:val="00C9364D"/>
    <w:rsid w:val="00C97187"/>
    <w:rsid w:val="00CA3550"/>
    <w:rsid w:val="00CA59D8"/>
    <w:rsid w:val="00CA6F99"/>
    <w:rsid w:val="00CB38BB"/>
    <w:rsid w:val="00CC0B8B"/>
    <w:rsid w:val="00CC2C93"/>
    <w:rsid w:val="00CD01E1"/>
    <w:rsid w:val="00CD6061"/>
    <w:rsid w:val="00CE1A50"/>
    <w:rsid w:val="00CE6A12"/>
    <w:rsid w:val="00CF1E50"/>
    <w:rsid w:val="00CF2880"/>
    <w:rsid w:val="00CF3469"/>
    <w:rsid w:val="00D00E0E"/>
    <w:rsid w:val="00D01507"/>
    <w:rsid w:val="00D02F58"/>
    <w:rsid w:val="00D03387"/>
    <w:rsid w:val="00D12C1E"/>
    <w:rsid w:val="00D17AEF"/>
    <w:rsid w:val="00D21157"/>
    <w:rsid w:val="00D219B1"/>
    <w:rsid w:val="00D26641"/>
    <w:rsid w:val="00D26A0B"/>
    <w:rsid w:val="00D345F6"/>
    <w:rsid w:val="00D41B3E"/>
    <w:rsid w:val="00D43DFC"/>
    <w:rsid w:val="00D50161"/>
    <w:rsid w:val="00D57C7E"/>
    <w:rsid w:val="00D57D03"/>
    <w:rsid w:val="00D712C2"/>
    <w:rsid w:val="00D74601"/>
    <w:rsid w:val="00D76AE4"/>
    <w:rsid w:val="00D76CB3"/>
    <w:rsid w:val="00D8225F"/>
    <w:rsid w:val="00D827DD"/>
    <w:rsid w:val="00D835BA"/>
    <w:rsid w:val="00D83BEC"/>
    <w:rsid w:val="00D9210D"/>
    <w:rsid w:val="00D97AC2"/>
    <w:rsid w:val="00DA24A0"/>
    <w:rsid w:val="00DA7893"/>
    <w:rsid w:val="00DB1642"/>
    <w:rsid w:val="00DB27A9"/>
    <w:rsid w:val="00DB796A"/>
    <w:rsid w:val="00DC051B"/>
    <w:rsid w:val="00DC075B"/>
    <w:rsid w:val="00DC084E"/>
    <w:rsid w:val="00DC4BF4"/>
    <w:rsid w:val="00DD0E5D"/>
    <w:rsid w:val="00DD56C8"/>
    <w:rsid w:val="00DD5966"/>
    <w:rsid w:val="00DE0510"/>
    <w:rsid w:val="00DE09C3"/>
    <w:rsid w:val="00DE32E8"/>
    <w:rsid w:val="00DE74E2"/>
    <w:rsid w:val="00DE7C89"/>
    <w:rsid w:val="00DF05C5"/>
    <w:rsid w:val="00DF4D34"/>
    <w:rsid w:val="00DF57D4"/>
    <w:rsid w:val="00E044A9"/>
    <w:rsid w:val="00E05C10"/>
    <w:rsid w:val="00E073DF"/>
    <w:rsid w:val="00E12FA7"/>
    <w:rsid w:val="00E13752"/>
    <w:rsid w:val="00E143D8"/>
    <w:rsid w:val="00E201A2"/>
    <w:rsid w:val="00E21663"/>
    <w:rsid w:val="00E27158"/>
    <w:rsid w:val="00E37E2F"/>
    <w:rsid w:val="00E440C8"/>
    <w:rsid w:val="00E466A0"/>
    <w:rsid w:val="00E518D0"/>
    <w:rsid w:val="00E55842"/>
    <w:rsid w:val="00E57691"/>
    <w:rsid w:val="00E72CEA"/>
    <w:rsid w:val="00E72EC7"/>
    <w:rsid w:val="00E73B29"/>
    <w:rsid w:val="00E76622"/>
    <w:rsid w:val="00E76B78"/>
    <w:rsid w:val="00E8063F"/>
    <w:rsid w:val="00E80C51"/>
    <w:rsid w:val="00E84658"/>
    <w:rsid w:val="00E91DA2"/>
    <w:rsid w:val="00E97726"/>
    <w:rsid w:val="00EA1D6C"/>
    <w:rsid w:val="00EA2625"/>
    <w:rsid w:val="00F00161"/>
    <w:rsid w:val="00F04242"/>
    <w:rsid w:val="00F0571B"/>
    <w:rsid w:val="00F060B6"/>
    <w:rsid w:val="00F0756E"/>
    <w:rsid w:val="00F236DB"/>
    <w:rsid w:val="00F273D6"/>
    <w:rsid w:val="00F411FE"/>
    <w:rsid w:val="00F47248"/>
    <w:rsid w:val="00F50302"/>
    <w:rsid w:val="00F526A4"/>
    <w:rsid w:val="00F55DF3"/>
    <w:rsid w:val="00F5767C"/>
    <w:rsid w:val="00F65482"/>
    <w:rsid w:val="00F75D83"/>
    <w:rsid w:val="00F764A1"/>
    <w:rsid w:val="00F90A63"/>
    <w:rsid w:val="00FA0355"/>
    <w:rsid w:val="00FA268A"/>
    <w:rsid w:val="00FA5EB3"/>
    <w:rsid w:val="00FA703D"/>
    <w:rsid w:val="00FB02D1"/>
    <w:rsid w:val="00FB3B4F"/>
    <w:rsid w:val="00FB3B6F"/>
    <w:rsid w:val="00FB40C0"/>
    <w:rsid w:val="00FC0E98"/>
    <w:rsid w:val="00FC6E4E"/>
    <w:rsid w:val="00FD0461"/>
    <w:rsid w:val="00FD7EE1"/>
    <w:rsid w:val="00FE1FC8"/>
    <w:rsid w:val="00FE41AB"/>
    <w:rsid w:val="00FE72A9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E32E-CEB1-4DF3-93BE-445A4DD7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4F"/>
    <w:pPr>
      <w:spacing w:after="0" w:line="240" w:lineRule="auto"/>
    </w:pPr>
  </w:style>
  <w:style w:type="table" w:styleId="a4">
    <w:name w:val="Table Grid"/>
    <w:basedOn w:val="a1"/>
    <w:uiPriority w:val="59"/>
    <w:rsid w:val="00E2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5661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rsid w:val="005661D4"/>
    <w:pPr>
      <w:shd w:val="clear" w:color="auto" w:fill="FFFFFF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5">
    <w:name w:val="List Paragraph"/>
    <w:basedOn w:val="a"/>
    <w:uiPriority w:val="34"/>
    <w:qFormat/>
    <w:rsid w:val="009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51D-6DA8-408B-8B55-405AA865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зотова</cp:lastModifiedBy>
  <cp:revision>185</cp:revision>
  <dcterms:created xsi:type="dcterms:W3CDTF">2016-11-10T13:43:00Z</dcterms:created>
  <dcterms:modified xsi:type="dcterms:W3CDTF">2020-12-17T09:56:00Z</dcterms:modified>
</cp:coreProperties>
</file>